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69" w:rsidRDefault="00323D69" w:rsidP="00323D69">
      <w:pPr>
        <w:jc w:val="center"/>
        <w:rPr>
          <w:b/>
          <w:u w:val="single"/>
          <w:lang w:val="de-DE"/>
        </w:rPr>
      </w:pPr>
      <w:proofErr w:type="spellStart"/>
      <w:r>
        <w:rPr>
          <w:b/>
          <w:bCs/>
          <w:u w:val="single"/>
        </w:rPr>
        <w:t>Partnerschaftsbesuch</w:t>
      </w:r>
      <w:proofErr w:type="spellEnd"/>
      <w:r>
        <w:rPr>
          <w:b/>
          <w:bCs/>
          <w:u w:val="single"/>
        </w:rPr>
        <w:t xml:space="preserve"> in Lubasz </w:t>
      </w:r>
      <w:proofErr w:type="spellStart"/>
      <w:r>
        <w:rPr>
          <w:b/>
          <w:bCs/>
          <w:u w:val="single"/>
        </w:rPr>
        <w:t>vom</w:t>
      </w:r>
      <w:proofErr w:type="spellEnd"/>
      <w:r>
        <w:rPr>
          <w:b/>
          <w:bCs/>
          <w:u w:val="single"/>
        </w:rPr>
        <w:t xml:space="preserve"> 07.05. – 12.05. 2017</w:t>
      </w:r>
    </w:p>
    <w:p w:rsidR="00323D69" w:rsidRDefault="00323D69" w:rsidP="00323D69">
      <w:pPr>
        <w:jc w:val="center"/>
        <w:rPr>
          <w:sz w:val="28"/>
          <w:szCs w:val="28"/>
          <w:lang w:val="de-DE"/>
        </w:rPr>
      </w:pPr>
      <w:r>
        <w:rPr>
          <w:b/>
          <w:u w:val="single"/>
          <w:lang w:val="de-DE"/>
        </w:rPr>
        <w:t>Programm</w:t>
      </w:r>
    </w:p>
    <w:p w:rsidR="00323D69" w:rsidRDefault="00323D69" w:rsidP="00323D69">
      <w:pPr>
        <w:jc w:val="center"/>
        <w:rPr>
          <w:sz w:val="28"/>
          <w:szCs w:val="28"/>
          <w:lang w:val="de-DE"/>
        </w:rPr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2630"/>
        <w:gridCol w:w="3900"/>
        <w:gridCol w:w="4270"/>
      </w:tblGrid>
      <w:tr w:rsidR="00323D69" w:rsidTr="00BA3509">
        <w:trPr>
          <w:trHeight w:val="383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69" w:rsidRDefault="00323D69" w:rsidP="00BA350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Datum</w:t>
            </w:r>
            <w:proofErr w:type="spellEnd"/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69" w:rsidRDefault="00323D69" w:rsidP="00BA350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Vormittag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Mittag</w:t>
            </w:r>
            <w:proofErr w:type="spellEnd"/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69" w:rsidRDefault="00323D69" w:rsidP="00BA3509">
            <w:pPr>
              <w:jc w:val="center"/>
            </w:pPr>
            <w:proofErr w:type="spellStart"/>
            <w:r>
              <w:rPr>
                <w:b/>
                <w:bCs/>
              </w:rPr>
              <w:t>Nachmittag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Abend</w:t>
            </w:r>
            <w:proofErr w:type="spellEnd"/>
          </w:p>
        </w:tc>
      </w:tr>
      <w:tr w:rsidR="00323D69" w:rsidTr="00BA3509">
        <w:trPr>
          <w:trHeight w:val="656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69" w:rsidRDefault="00323D69" w:rsidP="00BA3509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Sonntag</w:t>
            </w:r>
            <w:proofErr w:type="spellEnd"/>
            <w:r>
              <w:rPr>
                <w:b/>
                <w:bCs/>
                <w:u w:val="single"/>
              </w:rPr>
              <w:t xml:space="preserve">, 07. Mai, </w:t>
            </w:r>
          </w:p>
          <w:p w:rsidR="00323D69" w:rsidRDefault="00323D69" w:rsidP="00BA3509">
            <w:pPr>
              <w:rPr>
                <w:u w:val="single"/>
              </w:rPr>
            </w:pPr>
            <w:r>
              <w:rPr>
                <w:b/>
                <w:bCs/>
                <w:u w:val="single"/>
              </w:rPr>
              <w:t xml:space="preserve">ca. 17.00/18.00 </w:t>
            </w:r>
            <w:proofErr w:type="spellStart"/>
            <w:r>
              <w:rPr>
                <w:b/>
                <w:bCs/>
                <w:u w:val="single"/>
              </w:rPr>
              <w:t>Uhr</w:t>
            </w:r>
            <w:proofErr w:type="spellEnd"/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69" w:rsidRDefault="00323D69" w:rsidP="00BA3509">
            <w:pPr>
              <w:snapToGrid w:val="0"/>
              <w:spacing w:line="360" w:lineRule="auto"/>
              <w:rPr>
                <w:u w:val="single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69" w:rsidRPr="00100F6B" w:rsidRDefault="00323D69" w:rsidP="00323D69">
            <w:pPr>
              <w:numPr>
                <w:ilvl w:val="0"/>
                <w:numId w:val="1"/>
              </w:numPr>
              <w:tabs>
                <w:tab w:val="left" w:pos="6810"/>
              </w:tabs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Ankunft  der deutschen Jugendgruppe mit ihren Betreuern in </w:t>
            </w:r>
            <w:proofErr w:type="spellStart"/>
            <w:r>
              <w:rPr>
                <w:lang w:val="de-DE"/>
              </w:rPr>
              <w:t>Lubasz</w:t>
            </w:r>
            <w:proofErr w:type="spellEnd"/>
            <w:r>
              <w:rPr>
                <w:lang w:val="de-DE"/>
              </w:rPr>
              <w:t>.</w:t>
            </w:r>
          </w:p>
          <w:p w:rsidR="00323D69" w:rsidRDefault="00323D69" w:rsidP="00323D69">
            <w:pPr>
              <w:numPr>
                <w:ilvl w:val="0"/>
                <w:numId w:val="1"/>
              </w:numPr>
              <w:spacing w:line="360" w:lineRule="auto"/>
            </w:pPr>
            <w:proofErr w:type="spellStart"/>
            <w:r>
              <w:t>Begrüßung</w:t>
            </w:r>
            <w:proofErr w:type="spellEnd"/>
            <w:r>
              <w:t xml:space="preserve"> der </w:t>
            </w:r>
            <w:proofErr w:type="spellStart"/>
            <w:r>
              <w:t>Gäste</w:t>
            </w:r>
            <w:proofErr w:type="spellEnd"/>
            <w:r>
              <w:t xml:space="preserve">. </w:t>
            </w:r>
          </w:p>
          <w:p w:rsidR="00323D69" w:rsidRDefault="00323D69" w:rsidP="00323D69">
            <w:pPr>
              <w:numPr>
                <w:ilvl w:val="0"/>
                <w:numId w:val="1"/>
              </w:numPr>
              <w:spacing w:line="360" w:lineRule="auto"/>
            </w:pPr>
            <w:proofErr w:type="spellStart"/>
            <w:r>
              <w:t>Verteilung</w:t>
            </w:r>
            <w:proofErr w:type="spellEnd"/>
            <w:r>
              <w:t xml:space="preserve"> </w:t>
            </w:r>
            <w:proofErr w:type="spellStart"/>
            <w:r>
              <w:t>auf</w:t>
            </w:r>
            <w:proofErr w:type="spellEnd"/>
            <w:r>
              <w:t xml:space="preserve"> </w:t>
            </w:r>
            <w:proofErr w:type="spellStart"/>
            <w:r>
              <w:t>Gastfamilien</w:t>
            </w:r>
            <w:proofErr w:type="spellEnd"/>
            <w:r>
              <w:t>.</w:t>
            </w:r>
          </w:p>
          <w:p w:rsidR="00323D69" w:rsidRDefault="00323D69" w:rsidP="00323D69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Tag mit </w:t>
            </w:r>
            <w:proofErr w:type="spellStart"/>
            <w:r>
              <w:t>Gastfamilien</w:t>
            </w:r>
            <w:proofErr w:type="spellEnd"/>
            <w:r>
              <w:t>.</w:t>
            </w:r>
          </w:p>
          <w:p w:rsidR="00323D69" w:rsidRDefault="00323D69" w:rsidP="00BA3509">
            <w:pPr>
              <w:spacing w:line="360" w:lineRule="auto"/>
            </w:pPr>
          </w:p>
        </w:tc>
      </w:tr>
      <w:tr w:rsidR="00323D69" w:rsidTr="00BA3509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69" w:rsidRDefault="00323D69" w:rsidP="00BA3509">
            <w:proofErr w:type="spellStart"/>
            <w:r>
              <w:rPr>
                <w:b/>
                <w:bCs/>
                <w:u w:val="single"/>
              </w:rPr>
              <w:t>Montag</w:t>
            </w:r>
            <w:proofErr w:type="spellEnd"/>
            <w:r>
              <w:rPr>
                <w:b/>
                <w:bCs/>
                <w:u w:val="single"/>
              </w:rPr>
              <w:t>, 08. Mai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69" w:rsidRDefault="00323D69" w:rsidP="00323D69">
            <w:pPr>
              <w:numPr>
                <w:ilvl w:val="0"/>
                <w:numId w:val="2"/>
              </w:numPr>
              <w:spacing w:line="360" w:lineRule="auto"/>
              <w:rPr>
                <w:lang w:val="de-DE"/>
              </w:rPr>
            </w:pPr>
            <w:proofErr w:type="spellStart"/>
            <w:r>
              <w:t>Besichtigung</w:t>
            </w:r>
            <w:proofErr w:type="spellEnd"/>
            <w:r>
              <w:t xml:space="preserve"> der </w:t>
            </w:r>
            <w:proofErr w:type="spellStart"/>
            <w:r>
              <w:t>Schule</w:t>
            </w:r>
            <w:proofErr w:type="spellEnd"/>
            <w:r>
              <w:t>.</w:t>
            </w:r>
          </w:p>
          <w:p w:rsidR="00323D69" w:rsidRDefault="00323D69" w:rsidP="00323D69">
            <w:pPr>
              <w:numPr>
                <w:ilvl w:val="0"/>
                <w:numId w:val="2"/>
              </w:numPr>
              <w:spacing w:line="360" w:lineRule="auto"/>
              <w:rPr>
                <w:lang w:val="en-US"/>
              </w:rPr>
            </w:pPr>
            <w:r>
              <w:rPr>
                <w:lang w:val="de-DE"/>
              </w:rPr>
              <w:t xml:space="preserve">„Wir lernen uns besser kennen”. </w:t>
            </w:r>
            <w:proofErr w:type="spellStart"/>
            <w:r>
              <w:rPr>
                <w:lang w:val="en-US"/>
              </w:rPr>
              <w:t>Gemeinsame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Sprachlernspiele</w:t>
            </w:r>
            <w:proofErr w:type="spellEnd"/>
            <w:r>
              <w:rPr>
                <w:lang w:val="en-US"/>
              </w:rPr>
              <w:t xml:space="preserve"> und </w:t>
            </w:r>
            <w:proofErr w:type="spellStart"/>
            <w:r>
              <w:rPr>
                <w:lang w:val="en-US"/>
              </w:rPr>
              <w:t>Integrationsspiele</w:t>
            </w:r>
            <w:proofErr w:type="spellEnd"/>
            <w:r>
              <w:rPr>
                <w:lang w:val="en-US"/>
              </w:rPr>
              <w:t>.</w:t>
            </w:r>
          </w:p>
          <w:p w:rsidR="00323D69" w:rsidRPr="00100F6B" w:rsidRDefault="00323D69" w:rsidP="00323D69">
            <w:pPr>
              <w:numPr>
                <w:ilvl w:val="0"/>
                <w:numId w:val="2"/>
              </w:numPr>
              <w:spacing w:line="360" w:lineRule="auto"/>
              <w:rPr>
                <w:lang w:val="de-DE"/>
              </w:rPr>
            </w:pPr>
            <w:r w:rsidRPr="00100F6B">
              <w:rPr>
                <w:lang w:val="de-DE"/>
              </w:rPr>
              <w:t>Die beiden Gruppen bereiten ihre Steckbriefe und Porträts vor.</w:t>
            </w:r>
          </w:p>
          <w:p w:rsidR="00323D69" w:rsidRPr="00100F6B" w:rsidRDefault="00323D69" w:rsidP="00323D69">
            <w:pPr>
              <w:numPr>
                <w:ilvl w:val="0"/>
                <w:numId w:val="2"/>
              </w:numPr>
              <w:spacing w:line="360" w:lineRule="auto"/>
              <w:rPr>
                <w:lang w:val="de-DE"/>
              </w:rPr>
            </w:pPr>
            <w:r w:rsidRPr="00100F6B">
              <w:rPr>
                <w:lang w:val="de-DE"/>
              </w:rPr>
              <w:t>Offizielle Begrüßung und Empfang der Gäste aus Deutschland durch die Gemeinde mit Imbiss.</w:t>
            </w:r>
          </w:p>
          <w:p w:rsidR="00323D69" w:rsidRPr="00100F6B" w:rsidRDefault="00323D69" w:rsidP="00BA3509">
            <w:pPr>
              <w:spacing w:line="360" w:lineRule="auto"/>
              <w:rPr>
                <w:lang w:val="de-DE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69" w:rsidRDefault="00323D69" w:rsidP="00323D69">
            <w:pPr>
              <w:numPr>
                <w:ilvl w:val="0"/>
                <w:numId w:val="3"/>
              </w:numPr>
              <w:spacing w:line="360" w:lineRule="auto"/>
            </w:pPr>
            <w:proofErr w:type="spellStart"/>
            <w:r>
              <w:t>Rundgang</w:t>
            </w:r>
            <w:proofErr w:type="spellEnd"/>
            <w:r>
              <w:t xml:space="preserve"> </w:t>
            </w:r>
            <w:proofErr w:type="spellStart"/>
            <w:r>
              <w:t>durch</w:t>
            </w:r>
            <w:proofErr w:type="spellEnd"/>
            <w:r>
              <w:t xml:space="preserve"> Lubasz.</w:t>
            </w:r>
          </w:p>
          <w:p w:rsidR="00323D69" w:rsidRPr="00100F6B" w:rsidRDefault="00323D69" w:rsidP="00323D69">
            <w:pPr>
              <w:numPr>
                <w:ilvl w:val="0"/>
                <w:numId w:val="3"/>
              </w:numPr>
              <w:spacing w:line="360" w:lineRule="auto"/>
              <w:rPr>
                <w:lang w:val="de-DE"/>
              </w:rPr>
            </w:pPr>
            <w:r w:rsidRPr="00100F6B">
              <w:rPr>
                <w:lang w:val="de-DE"/>
              </w:rPr>
              <w:t xml:space="preserve">Besichtigung der wichtigsten Sehenswürdigkeiten und Projektarbeit an der </w:t>
            </w:r>
            <w:proofErr w:type="spellStart"/>
            <w:r w:rsidRPr="00100F6B">
              <w:rPr>
                <w:lang w:val="de-DE"/>
              </w:rPr>
              <w:t>coolturellen</w:t>
            </w:r>
            <w:proofErr w:type="spellEnd"/>
            <w:r w:rsidRPr="00100F6B">
              <w:rPr>
                <w:lang w:val="de-DE"/>
              </w:rPr>
              <w:t xml:space="preserve"> (kulturellen) Postkarte aus </w:t>
            </w:r>
            <w:proofErr w:type="spellStart"/>
            <w:r w:rsidRPr="00100F6B">
              <w:rPr>
                <w:lang w:val="de-DE"/>
              </w:rPr>
              <w:t>Lubasz</w:t>
            </w:r>
            <w:proofErr w:type="spellEnd"/>
            <w:r w:rsidRPr="00100F6B">
              <w:rPr>
                <w:lang w:val="de-DE"/>
              </w:rPr>
              <w:t>.</w:t>
            </w:r>
          </w:p>
          <w:p w:rsidR="00323D69" w:rsidRDefault="00323D69" w:rsidP="00323D69">
            <w:pPr>
              <w:numPr>
                <w:ilvl w:val="0"/>
                <w:numId w:val="3"/>
              </w:num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Gemeinsames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Mittagessen</w:t>
            </w:r>
            <w:proofErr w:type="spellEnd"/>
            <w:r>
              <w:rPr>
                <w:lang w:val="en-US"/>
              </w:rPr>
              <w:t>.</w:t>
            </w:r>
          </w:p>
          <w:p w:rsidR="00323D69" w:rsidRDefault="00323D69" w:rsidP="00323D69">
            <w:pPr>
              <w:numPr>
                <w:ilvl w:val="0"/>
                <w:numId w:val="3"/>
              </w:num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Tanz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Gesang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Schauspiel</w:t>
            </w:r>
            <w:proofErr w:type="spellEnd"/>
          </w:p>
          <w:p w:rsidR="00323D69" w:rsidRDefault="00323D69" w:rsidP="00BA3509">
            <w:pPr>
              <w:spacing w:line="360" w:lineRule="auto"/>
            </w:pPr>
            <w:r>
              <w:rPr>
                <w:lang w:val="en-US"/>
              </w:rPr>
              <w:t>Workshops.</w:t>
            </w:r>
          </w:p>
          <w:p w:rsidR="00323D69" w:rsidRDefault="00323D69" w:rsidP="00323D69">
            <w:pPr>
              <w:numPr>
                <w:ilvl w:val="0"/>
                <w:numId w:val="3"/>
              </w:numPr>
              <w:spacing w:line="360" w:lineRule="auto"/>
              <w:rPr>
                <w:u w:val="single"/>
              </w:rPr>
            </w:pPr>
            <w:proofErr w:type="spellStart"/>
            <w:r>
              <w:t>Abholung</w:t>
            </w:r>
            <w:proofErr w:type="spellEnd"/>
            <w:r>
              <w:t xml:space="preserve"> </w:t>
            </w:r>
            <w:proofErr w:type="spellStart"/>
            <w:r>
              <w:t>Gastgeber</w:t>
            </w:r>
            <w:proofErr w:type="spellEnd"/>
            <w:r>
              <w:t>.</w:t>
            </w:r>
          </w:p>
          <w:p w:rsidR="00323D69" w:rsidRDefault="00323D69" w:rsidP="00BA3509">
            <w:pPr>
              <w:spacing w:line="360" w:lineRule="auto"/>
              <w:rPr>
                <w:u w:val="single"/>
              </w:rPr>
            </w:pPr>
          </w:p>
        </w:tc>
      </w:tr>
      <w:tr w:rsidR="00323D69" w:rsidTr="00BA3509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69" w:rsidRDefault="00323D69" w:rsidP="00BA3509">
            <w:pPr>
              <w:rPr>
                <w:lang w:val="de-DE"/>
              </w:rPr>
            </w:pPr>
            <w:proofErr w:type="spellStart"/>
            <w:r>
              <w:rPr>
                <w:b/>
                <w:bCs/>
                <w:u w:val="single"/>
              </w:rPr>
              <w:t>Dienstag</w:t>
            </w:r>
            <w:proofErr w:type="spellEnd"/>
            <w:r>
              <w:rPr>
                <w:b/>
                <w:bCs/>
                <w:u w:val="single"/>
              </w:rPr>
              <w:t>, 09.Mai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69" w:rsidRDefault="00323D69" w:rsidP="00323D69">
            <w:pPr>
              <w:numPr>
                <w:ilvl w:val="0"/>
                <w:numId w:val="4"/>
              </w:numPr>
              <w:spacing w:line="100" w:lineRule="atLeast"/>
              <w:rPr>
                <w:lang w:val="de-DE"/>
              </w:rPr>
            </w:pPr>
            <w:r>
              <w:rPr>
                <w:lang w:val="de-DE"/>
              </w:rPr>
              <w:t xml:space="preserve">Treffen vor dem </w:t>
            </w:r>
            <w:proofErr w:type="spellStart"/>
            <w:r>
              <w:rPr>
                <w:lang w:val="de-DE"/>
              </w:rPr>
              <w:t>Schulgeb</w:t>
            </w:r>
            <w:proofErr w:type="spellEnd"/>
            <w:r>
              <w:rPr>
                <w:lang w:val="en-US"/>
              </w:rPr>
              <w:t>ä</w:t>
            </w:r>
            <w:proofErr w:type="spellStart"/>
            <w:r>
              <w:rPr>
                <w:lang w:val="de-DE"/>
              </w:rPr>
              <w:t>ude</w:t>
            </w:r>
            <w:proofErr w:type="spellEnd"/>
            <w:r>
              <w:rPr>
                <w:lang w:val="de-DE"/>
              </w:rPr>
              <w:t>.</w:t>
            </w:r>
          </w:p>
          <w:p w:rsidR="00323D69" w:rsidRDefault="00323D69" w:rsidP="00BA3509">
            <w:pPr>
              <w:spacing w:line="100" w:lineRule="atLeast"/>
              <w:rPr>
                <w:lang w:val="de-DE"/>
              </w:rPr>
            </w:pPr>
          </w:p>
          <w:p w:rsidR="00323D69" w:rsidRDefault="00323D69" w:rsidP="00323D69">
            <w:pPr>
              <w:numPr>
                <w:ilvl w:val="0"/>
                <w:numId w:val="4"/>
              </w:numPr>
              <w:spacing w:line="100" w:lineRule="atLeast"/>
            </w:pPr>
            <w:proofErr w:type="spellStart"/>
            <w:r>
              <w:t>Fahrt</w:t>
            </w:r>
            <w:proofErr w:type="spellEnd"/>
            <w:r>
              <w:t xml:space="preserve"> </w:t>
            </w:r>
            <w:proofErr w:type="spellStart"/>
            <w:r>
              <w:t>nach</w:t>
            </w:r>
            <w:proofErr w:type="spellEnd"/>
            <w:r>
              <w:t xml:space="preserve"> </w:t>
            </w:r>
            <w:proofErr w:type="spellStart"/>
            <w:r>
              <w:t>Posen</w:t>
            </w:r>
            <w:proofErr w:type="spellEnd"/>
            <w:r>
              <w:t>.</w:t>
            </w:r>
          </w:p>
          <w:p w:rsidR="00323D69" w:rsidRDefault="00323D69" w:rsidP="00BA3509">
            <w:pPr>
              <w:pStyle w:val="Akapitzlist"/>
              <w:spacing w:line="100" w:lineRule="atLeast"/>
              <w:ind w:left="0"/>
            </w:pPr>
          </w:p>
          <w:p w:rsidR="00323D69" w:rsidRDefault="00323D69" w:rsidP="00323D69">
            <w:pPr>
              <w:numPr>
                <w:ilvl w:val="0"/>
                <w:numId w:val="4"/>
              </w:numPr>
              <w:spacing w:line="100" w:lineRule="atLeast"/>
            </w:pPr>
            <w:proofErr w:type="spellStart"/>
            <w:r>
              <w:t>Stadtbesichtigung</w:t>
            </w:r>
            <w:proofErr w:type="spellEnd"/>
            <w:r>
              <w:t>.</w:t>
            </w:r>
          </w:p>
          <w:p w:rsidR="00323D69" w:rsidRDefault="00323D69" w:rsidP="00BA3509">
            <w:pPr>
              <w:spacing w:line="100" w:lineRule="atLeast"/>
            </w:pPr>
          </w:p>
          <w:p w:rsidR="00323D69" w:rsidRDefault="00323D69" w:rsidP="00323D69">
            <w:pPr>
              <w:numPr>
                <w:ilvl w:val="0"/>
                <w:numId w:val="4"/>
              </w:numPr>
              <w:spacing w:line="100" w:lineRule="atLeast"/>
              <w:rPr>
                <w:u w:val="single"/>
              </w:rPr>
            </w:pPr>
            <w:proofErr w:type="spellStart"/>
            <w:r>
              <w:rPr>
                <w:lang w:val="en-US"/>
              </w:rPr>
              <w:t>Besuch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Hörnchenmuseum</w:t>
            </w:r>
            <w:proofErr w:type="spellEnd"/>
            <w:r>
              <w:rPr>
                <w:lang w:val="en-US"/>
              </w:rPr>
              <w:t>.</w:t>
            </w:r>
          </w:p>
          <w:p w:rsidR="00323D69" w:rsidRDefault="00323D69" w:rsidP="00BA3509">
            <w:pPr>
              <w:spacing w:line="100" w:lineRule="atLeast"/>
              <w:rPr>
                <w:u w:val="single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69" w:rsidRPr="00100F6B" w:rsidRDefault="00323D69" w:rsidP="00323D69">
            <w:pPr>
              <w:numPr>
                <w:ilvl w:val="0"/>
                <w:numId w:val="5"/>
              </w:numPr>
              <w:spacing w:line="100" w:lineRule="atLeast"/>
              <w:rPr>
                <w:lang w:val="de-DE"/>
              </w:rPr>
            </w:pPr>
            <w:r>
              <w:rPr>
                <w:lang w:val="de-DE"/>
              </w:rPr>
              <w:t>Unterhaltung am Malta - See in Posen.</w:t>
            </w:r>
          </w:p>
          <w:p w:rsidR="00323D69" w:rsidRPr="00100F6B" w:rsidRDefault="00323D69" w:rsidP="00BA3509">
            <w:pPr>
              <w:spacing w:line="100" w:lineRule="atLeast"/>
              <w:rPr>
                <w:lang w:val="de-DE"/>
              </w:rPr>
            </w:pPr>
          </w:p>
          <w:p w:rsidR="00323D69" w:rsidRDefault="00323D69" w:rsidP="00323D69">
            <w:pPr>
              <w:numPr>
                <w:ilvl w:val="0"/>
                <w:numId w:val="5"/>
              </w:numPr>
              <w:spacing w:line="100" w:lineRule="atLeast"/>
              <w:rPr>
                <w:lang w:val="de-DE"/>
              </w:rPr>
            </w:pPr>
            <w:proofErr w:type="spellStart"/>
            <w:r>
              <w:t>Gemeinsame</w:t>
            </w:r>
            <w:proofErr w:type="spellEnd"/>
            <w:r>
              <w:t xml:space="preserve"> </w:t>
            </w:r>
            <w:proofErr w:type="spellStart"/>
            <w:r>
              <w:t>Mahlzeit</w:t>
            </w:r>
            <w:proofErr w:type="spellEnd"/>
            <w:r>
              <w:t>.</w:t>
            </w:r>
          </w:p>
          <w:p w:rsidR="00323D69" w:rsidRDefault="00323D69" w:rsidP="00BA3509">
            <w:pPr>
              <w:spacing w:line="100" w:lineRule="atLeast"/>
              <w:rPr>
                <w:lang w:val="de-DE"/>
              </w:rPr>
            </w:pPr>
          </w:p>
          <w:p w:rsidR="00323D69" w:rsidRDefault="00323D69" w:rsidP="00323D69">
            <w:pPr>
              <w:numPr>
                <w:ilvl w:val="0"/>
                <w:numId w:val="5"/>
              </w:numPr>
              <w:spacing w:line="100" w:lineRule="atLeast"/>
            </w:pPr>
            <w:proofErr w:type="spellStart"/>
            <w:r>
              <w:t>Rückkehr</w:t>
            </w:r>
            <w:proofErr w:type="spellEnd"/>
            <w:r>
              <w:t>.</w:t>
            </w:r>
          </w:p>
          <w:p w:rsidR="00323D69" w:rsidRDefault="00323D69" w:rsidP="00BA3509">
            <w:pPr>
              <w:spacing w:line="100" w:lineRule="atLeast"/>
            </w:pPr>
          </w:p>
          <w:p w:rsidR="00323D69" w:rsidRDefault="00323D69" w:rsidP="00323D69">
            <w:pPr>
              <w:numPr>
                <w:ilvl w:val="0"/>
                <w:numId w:val="5"/>
              </w:numPr>
              <w:spacing w:line="100" w:lineRule="atLeast"/>
            </w:pPr>
            <w:proofErr w:type="spellStart"/>
            <w:r>
              <w:t>Abholung</w:t>
            </w:r>
            <w:proofErr w:type="spellEnd"/>
            <w:r>
              <w:t xml:space="preserve"> </w:t>
            </w:r>
            <w:proofErr w:type="spellStart"/>
            <w:r>
              <w:t>Gastgeber</w:t>
            </w:r>
            <w:proofErr w:type="spellEnd"/>
            <w:r>
              <w:t>.</w:t>
            </w:r>
          </w:p>
        </w:tc>
      </w:tr>
      <w:tr w:rsidR="00323D69" w:rsidTr="00BA3509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69" w:rsidRDefault="00323D69" w:rsidP="00BA3509">
            <w:pPr>
              <w:rPr>
                <w:lang w:val="de-DE"/>
              </w:rPr>
            </w:pPr>
            <w:proofErr w:type="spellStart"/>
            <w:r>
              <w:rPr>
                <w:b/>
                <w:bCs/>
                <w:u w:val="single"/>
              </w:rPr>
              <w:t>Mittwoch</w:t>
            </w:r>
            <w:proofErr w:type="spellEnd"/>
            <w:r>
              <w:rPr>
                <w:b/>
                <w:bCs/>
                <w:u w:val="single"/>
              </w:rPr>
              <w:t>, 10.Mai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69" w:rsidRDefault="00323D69" w:rsidP="00323D69">
            <w:pPr>
              <w:numPr>
                <w:ilvl w:val="0"/>
                <w:numId w:val="6"/>
              </w:num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Treffen vor dem </w:t>
            </w:r>
            <w:proofErr w:type="spellStart"/>
            <w:r>
              <w:rPr>
                <w:lang w:val="de-DE"/>
              </w:rPr>
              <w:t>Schulgeb</w:t>
            </w:r>
            <w:proofErr w:type="spellEnd"/>
            <w:r>
              <w:rPr>
                <w:lang w:val="en-US"/>
              </w:rPr>
              <w:t>ä</w:t>
            </w:r>
            <w:proofErr w:type="spellStart"/>
            <w:r>
              <w:rPr>
                <w:lang w:val="de-DE"/>
              </w:rPr>
              <w:t>ude</w:t>
            </w:r>
            <w:proofErr w:type="spellEnd"/>
            <w:r>
              <w:rPr>
                <w:lang w:val="de-DE"/>
              </w:rPr>
              <w:t>.</w:t>
            </w:r>
          </w:p>
          <w:p w:rsidR="00323D69" w:rsidRPr="00100F6B" w:rsidRDefault="00323D69" w:rsidP="00323D69">
            <w:pPr>
              <w:numPr>
                <w:ilvl w:val="0"/>
                <w:numId w:val="6"/>
              </w:num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Fahrt zu Jump Arena in Posen.</w:t>
            </w:r>
          </w:p>
          <w:p w:rsidR="00323D69" w:rsidRDefault="00323D69" w:rsidP="00323D69">
            <w:pPr>
              <w:numPr>
                <w:ilvl w:val="0"/>
                <w:numId w:val="6"/>
              </w:numPr>
              <w:spacing w:line="360" w:lineRule="auto"/>
            </w:pPr>
            <w:proofErr w:type="spellStart"/>
            <w:r>
              <w:t>Gemeinsame</w:t>
            </w:r>
            <w:proofErr w:type="spellEnd"/>
            <w:r>
              <w:t xml:space="preserve"> </w:t>
            </w:r>
            <w:proofErr w:type="spellStart"/>
            <w:r>
              <w:t>Spiele</w:t>
            </w:r>
            <w:proofErr w:type="spellEnd"/>
            <w:r>
              <w:t>.</w:t>
            </w:r>
          </w:p>
          <w:p w:rsidR="00323D69" w:rsidRDefault="00323D69" w:rsidP="00323D69">
            <w:pPr>
              <w:numPr>
                <w:ilvl w:val="0"/>
                <w:numId w:val="6"/>
              </w:numPr>
              <w:spacing w:line="360" w:lineRule="auto"/>
            </w:pPr>
            <w:proofErr w:type="spellStart"/>
            <w:r>
              <w:t>Mittagessen</w:t>
            </w:r>
            <w:proofErr w:type="spellEnd"/>
            <w:r>
              <w:t>.</w:t>
            </w:r>
          </w:p>
          <w:p w:rsidR="00323D69" w:rsidRDefault="00323D69" w:rsidP="00323D69">
            <w:pPr>
              <w:numPr>
                <w:ilvl w:val="0"/>
                <w:numId w:val="6"/>
              </w:numPr>
              <w:spacing w:line="360" w:lineRule="auto"/>
              <w:rPr>
                <w:u w:val="single"/>
              </w:rPr>
            </w:pPr>
            <w:proofErr w:type="spellStart"/>
            <w:r>
              <w:t>Rückfahrt</w:t>
            </w:r>
            <w:proofErr w:type="spellEnd"/>
            <w:r>
              <w:t>.</w:t>
            </w:r>
          </w:p>
          <w:p w:rsidR="00323D69" w:rsidRDefault="00323D69" w:rsidP="00BA3509">
            <w:pPr>
              <w:rPr>
                <w:u w:val="single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69" w:rsidRDefault="00323D69" w:rsidP="00323D69">
            <w:pPr>
              <w:numPr>
                <w:ilvl w:val="0"/>
                <w:numId w:val="7"/>
              </w:numPr>
            </w:pPr>
            <w:proofErr w:type="spellStart"/>
            <w:r>
              <w:t>Coolturelle</w:t>
            </w:r>
            <w:proofErr w:type="spellEnd"/>
            <w:r>
              <w:t xml:space="preserve"> (</w:t>
            </w:r>
            <w:proofErr w:type="spellStart"/>
            <w:r>
              <w:t>Kulturelle</w:t>
            </w:r>
            <w:proofErr w:type="spellEnd"/>
            <w:r>
              <w:t xml:space="preserve">) </w:t>
            </w:r>
            <w:proofErr w:type="spellStart"/>
            <w:r>
              <w:t>Workshops</w:t>
            </w:r>
            <w:proofErr w:type="spellEnd"/>
          </w:p>
          <w:p w:rsidR="00323D69" w:rsidRDefault="00323D69" w:rsidP="00BA3509"/>
          <w:p w:rsidR="00323D69" w:rsidRDefault="00323D69" w:rsidP="00323D69">
            <w:pPr>
              <w:numPr>
                <w:ilvl w:val="0"/>
                <w:numId w:val="7"/>
              </w:numPr>
            </w:pPr>
            <w:proofErr w:type="spellStart"/>
            <w:r>
              <w:t>Abholung</w:t>
            </w:r>
            <w:proofErr w:type="spellEnd"/>
            <w:r>
              <w:t xml:space="preserve"> </w:t>
            </w:r>
            <w:proofErr w:type="spellStart"/>
            <w:r>
              <w:t>Gastgeber</w:t>
            </w:r>
            <w:proofErr w:type="spellEnd"/>
          </w:p>
        </w:tc>
      </w:tr>
      <w:tr w:rsidR="00323D69" w:rsidTr="00BA3509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69" w:rsidRDefault="00323D69" w:rsidP="00BA3509">
            <w:pPr>
              <w:rPr>
                <w:lang w:val="en-US"/>
              </w:rPr>
            </w:pPr>
            <w:proofErr w:type="spellStart"/>
            <w:r>
              <w:rPr>
                <w:b/>
                <w:bCs/>
                <w:u w:val="single"/>
              </w:rPr>
              <w:t>Donnerstag</w:t>
            </w:r>
            <w:proofErr w:type="spellEnd"/>
            <w:r>
              <w:rPr>
                <w:b/>
                <w:bCs/>
                <w:u w:val="single"/>
              </w:rPr>
              <w:t>, 11.Mai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69" w:rsidRDefault="00323D69" w:rsidP="00323D69">
            <w:pPr>
              <w:numPr>
                <w:ilvl w:val="0"/>
                <w:numId w:val="8"/>
              </w:num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Tanz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Gesang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Schauspiel</w:t>
            </w:r>
            <w:proofErr w:type="spellEnd"/>
          </w:p>
          <w:p w:rsidR="00323D69" w:rsidRDefault="00323D69" w:rsidP="00BA350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Workshops.</w:t>
            </w:r>
          </w:p>
          <w:p w:rsidR="00323D69" w:rsidRDefault="00323D69" w:rsidP="00323D69">
            <w:pPr>
              <w:numPr>
                <w:ilvl w:val="0"/>
                <w:numId w:val="8"/>
              </w:num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Europatage</w:t>
            </w:r>
            <w:proofErr w:type="spellEnd"/>
            <w:r>
              <w:rPr>
                <w:lang w:val="en-US"/>
              </w:rPr>
              <w:t xml:space="preserve"> in der </w:t>
            </w:r>
            <w:proofErr w:type="spellStart"/>
            <w:r>
              <w:rPr>
                <w:lang w:val="en-US"/>
              </w:rPr>
              <w:t>Schule</w:t>
            </w:r>
            <w:proofErr w:type="spellEnd"/>
            <w:r>
              <w:rPr>
                <w:lang w:val="en-US"/>
              </w:rPr>
              <w:t>.</w:t>
            </w:r>
          </w:p>
          <w:p w:rsidR="00323D69" w:rsidRDefault="00323D69" w:rsidP="00323D69">
            <w:pPr>
              <w:numPr>
                <w:ilvl w:val="0"/>
                <w:numId w:val="8"/>
              </w:numPr>
              <w:spacing w:line="360" w:lineRule="auto"/>
            </w:pPr>
            <w:proofErr w:type="spellStart"/>
            <w:r>
              <w:rPr>
                <w:lang w:val="en-US"/>
              </w:rPr>
              <w:t>Abholung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Gastgeber</w:t>
            </w:r>
            <w:proofErr w:type="spellEnd"/>
            <w:r>
              <w:rPr>
                <w:lang w:val="en-US"/>
              </w:rPr>
              <w:t>.</w:t>
            </w:r>
          </w:p>
          <w:p w:rsidR="00323D69" w:rsidRDefault="00323D69" w:rsidP="00BA3509">
            <w:pPr>
              <w:spacing w:line="360" w:lineRule="auto"/>
              <w:jc w:val="both"/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69" w:rsidRPr="00100F6B" w:rsidRDefault="00323D69" w:rsidP="00323D69">
            <w:pPr>
              <w:numPr>
                <w:ilvl w:val="0"/>
                <w:numId w:val="10"/>
              </w:numPr>
              <w:spacing w:line="360" w:lineRule="auto"/>
              <w:rPr>
                <w:lang w:val="de-DE"/>
              </w:rPr>
            </w:pPr>
            <w:r w:rsidRPr="00100F6B">
              <w:rPr>
                <w:lang w:val="de-DE"/>
              </w:rPr>
              <w:lastRenderedPageBreak/>
              <w:t xml:space="preserve">Picknick mit Gastfamilien, </w:t>
            </w:r>
            <w:r w:rsidRPr="00100F6B">
              <w:rPr>
                <w:lang w:val="de-DE"/>
              </w:rPr>
              <w:lastRenderedPageBreak/>
              <w:t>Lehrern und Schülern.</w:t>
            </w:r>
          </w:p>
          <w:p w:rsidR="00323D69" w:rsidRDefault="00323D69" w:rsidP="00323D69">
            <w:pPr>
              <w:numPr>
                <w:ilvl w:val="0"/>
                <w:numId w:val="10"/>
              </w:numPr>
              <w:spacing w:line="360" w:lineRule="auto"/>
            </w:pPr>
            <w:r>
              <w:t xml:space="preserve">Disco </w:t>
            </w:r>
            <w:proofErr w:type="spellStart"/>
            <w:r>
              <w:t>und</w:t>
            </w:r>
            <w:proofErr w:type="spellEnd"/>
            <w:r>
              <w:t xml:space="preserve"> Karaoke- </w:t>
            </w:r>
            <w:proofErr w:type="spellStart"/>
            <w:r>
              <w:t>Wettbewerb</w:t>
            </w:r>
            <w:proofErr w:type="spellEnd"/>
            <w:r>
              <w:t>.</w:t>
            </w:r>
          </w:p>
        </w:tc>
      </w:tr>
      <w:tr w:rsidR="00323D69" w:rsidTr="00BA3509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69" w:rsidRDefault="00323D69" w:rsidP="00BA3509">
            <w:r>
              <w:rPr>
                <w:b/>
                <w:bCs/>
                <w:u w:val="single"/>
              </w:rPr>
              <w:lastRenderedPageBreak/>
              <w:t>Freitag, 12.Mai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D69" w:rsidRDefault="00323D69" w:rsidP="00323D69">
            <w:pPr>
              <w:numPr>
                <w:ilvl w:val="0"/>
                <w:numId w:val="9"/>
              </w:numPr>
              <w:spacing w:line="360" w:lineRule="auto"/>
            </w:pPr>
            <w:r>
              <w:t xml:space="preserve">ca. 10.00  </w:t>
            </w:r>
            <w:proofErr w:type="spellStart"/>
            <w:r>
              <w:t>Verabschiedung</w:t>
            </w:r>
            <w:proofErr w:type="spellEnd"/>
            <w:r>
              <w:t>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D69" w:rsidRDefault="00323D69" w:rsidP="00323D69">
            <w:pPr>
              <w:numPr>
                <w:ilvl w:val="0"/>
                <w:numId w:val="11"/>
              </w:numPr>
              <w:spacing w:line="360" w:lineRule="auto"/>
              <w:rPr>
                <w:u w:val="single"/>
              </w:rPr>
            </w:pPr>
            <w:proofErr w:type="spellStart"/>
            <w:r>
              <w:t>Abreise</w:t>
            </w:r>
            <w:proofErr w:type="spellEnd"/>
            <w:r>
              <w:t xml:space="preserve"> </w:t>
            </w:r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Vormittag</w:t>
            </w:r>
            <w:proofErr w:type="spellEnd"/>
            <w:r>
              <w:t>.</w:t>
            </w:r>
          </w:p>
          <w:p w:rsidR="00323D69" w:rsidRDefault="00323D69" w:rsidP="00BA3509">
            <w:pPr>
              <w:spacing w:line="360" w:lineRule="auto"/>
              <w:rPr>
                <w:u w:val="single"/>
              </w:rPr>
            </w:pPr>
          </w:p>
        </w:tc>
      </w:tr>
    </w:tbl>
    <w:p w:rsidR="00323D69" w:rsidRDefault="00323D69" w:rsidP="00323D69"/>
    <w:p w:rsidR="00323D69" w:rsidRDefault="00323D69" w:rsidP="00323D69">
      <w:pPr>
        <w:jc w:val="both"/>
        <w:rPr>
          <w:sz w:val="28"/>
          <w:szCs w:val="28"/>
        </w:rPr>
      </w:pPr>
    </w:p>
    <w:p w:rsidR="00847095" w:rsidRDefault="00847095">
      <w:bookmarkStart w:id="0" w:name="_GoBack"/>
      <w:bookmarkEnd w:id="0"/>
    </w:p>
    <w:sectPr w:rsidR="00847095" w:rsidSect="00323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Symbol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Symbol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Symbol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Symbol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Symbol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Symbol" w:hint="default"/>
        <w:sz w:val="24"/>
        <w:szCs w:val="24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de-D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de-D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de-D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de-D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de-D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de-D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de-D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de-DE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en-US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en-US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ymbol" w:hint="default"/>
        <w:b w:val="0"/>
        <w:bCs w:val="0"/>
        <w:sz w:val="24"/>
        <w:szCs w:val="24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Symbol" w:hint="default"/>
        <w:b w:val="0"/>
        <w:bCs w:val="0"/>
        <w:sz w:val="24"/>
        <w:szCs w:val="24"/>
        <w:lang w:val="de-D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Symbol" w:hint="default"/>
        <w:b w:val="0"/>
        <w:bCs w:val="0"/>
        <w:sz w:val="24"/>
        <w:szCs w:val="24"/>
        <w:lang w:val="de-D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Symbol" w:hint="default"/>
        <w:b w:val="0"/>
        <w:bCs w:val="0"/>
        <w:sz w:val="24"/>
        <w:szCs w:val="24"/>
        <w:lang w:val="de-D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Symbol" w:hint="default"/>
        <w:b w:val="0"/>
        <w:bCs w:val="0"/>
        <w:sz w:val="24"/>
        <w:szCs w:val="24"/>
        <w:lang w:val="de-D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Symbol" w:hint="default"/>
        <w:b w:val="0"/>
        <w:bCs w:val="0"/>
        <w:sz w:val="24"/>
        <w:szCs w:val="24"/>
        <w:lang w:val="de-D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Symbol" w:hint="default"/>
        <w:b w:val="0"/>
        <w:bCs w:val="0"/>
        <w:sz w:val="24"/>
        <w:szCs w:val="24"/>
        <w:lang w:val="de-D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Symbol" w:hint="default"/>
        <w:b w:val="0"/>
        <w:bCs w:val="0"/>
        <w:sz w:val="24"/>
        <w:szCs w:val="24"/>
        <w:lang w:val="de-D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Symbol" w:hint="default"/>
        <w:b w:val="0"/>
        <w:bCs w:val="0"/>
        <w:sz w:val="24"/>
        <w:szCs w:val="24"/>
        <w:lang w:val="de-DE"/>
      </w:r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de-D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de-D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de-D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de-D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de-D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de-D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de-D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de-DE"/>
      </w:r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de-D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de-D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de-D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de-D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de-D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de-D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de-D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Symbol" w:hint="default"/>
        <w:b w:val="0"/>
        <w:bCs w:val="0"/>
        <w:sz w:val="24"/>
        <w:szCs w:val="24"/>
        <w:lang w:val="de-DE"/>
      </w:r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Symbol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Symbol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Symbol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Symbol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Symbol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Symbol" w:hint="default"/>
        <w:sz w:val="24"/>
        <w:szCs w:val="24"/>
      </w:rPr>
    </w:lvl>
  </w:abstractNum>
  <w:abstractNum w:abstractNumId="9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Symbol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Symbol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Symbol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Symbol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Symbol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Symbol" w:hint="default"/>
        <w:sz w:val="24"/>
        <w:szCs w:val="24"/>
      </w:rPr>
    </w:lvl>
  </w:abstractNum>
  <w:abstractNum w:abstractNumId="1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Symbol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Symbol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Symbol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Symbol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Symbol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Symbol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69"/>
    <w:rsid w:val="00323D69"/>
    <w:rsid w:val="0084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23D6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23D6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Weczorek</dc:creator>
  <cp:lastModifiedBy>Agnieszka Weczorek</cp:lastModifiedBy>
  <cp:revision>1</cp:revision>
  <dcterms:created xsi:type="dcterms:W3CDTF">2017-03-01T14:19:00Z</dcterms:created>
  <dcterms:modified xsi:type="dcterms:W3CDTF">2017-03-01T14:20:00Z</dcterms:modified>
</cp:coreProperties>
</file>